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270DDD" w:rsidRPr="00270DDD" w14:paraId="66645C7F" w14:textId="77777777" w:rsidTr="00270DDD">
        <w:tc>
          <w:tcPr>
            <w:tcW w:w="5040" w:type="dxa"/>
          </w:tcPr>
          <w:p w14:paraId="33A3B077" w14:textId="77777777" w:rsidR="00270DDD" w:rsidRDefault="009022EA" w:rsidP="00856C35">
            <w:r>
              <w:rPr>
                <w:noProof/>
              </w:rPr>
              <w:drawing>
                <wp:inline distT="0" distB="0" distL="0" distR="0" wp14:anchorId="38B91E4C" wp14:editId="30CC2C71">
                  <wp:extent cx="2965450" cy="1253425"/>
                  <wp:effectExtent l="0" t="0" r="635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MA LOGO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2376" cy="1256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14:paraId="29B5999A" w14:textId="77777777" w:rsidR="00270DDD" w:rsidRPr="00270DDD" w:rsidRDefault="00270DDD" w:rsidP="009022EA">
            <w:pPr>
              <w:rPr>
                <w:b/>
                <w:noProof/>
              </w:rPr>
            </w:pPr>
            <w:r w:rsidRPr="00270DDD">
              <w:rPr>
                <w:b/>
                <w:noProof/>
              </w:rPr>
              <w:t xml:space="preserve">                </w:t>
            </w:r>
            <w:r w:rsidR="009022EA">
              <w:rPr>
                <w:b/>
                <w:noProof/>
              </w:rPr>
              <w:t xml:space="preserve">         </w:t>
            </w:r>
            <w:r w:rsidRPr="00270DDD">
              <w:rPr>
                <w:b/>
                <w:noProof/>
              </w:rPr>
              <w:t>24248 CRENSHAW BLVD</w:t>
            </w:r>
          </w:p>
          <w:p w14:paraId="36D270A7" w14:textId="77777777" w:rsidR="00270DDD" w:rsidRPr="00270DDD" w:rsidRDefault="009022EA" w:rsidP="009022EA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                         SUITE 211</w:t>
            </w:r>
            <w:r w:rsidR="00270DDD" w:rsidRPr="00270DDD">
              <w:rPr>
                <w:b/>
                <w:noProof/>
              </w:rPr>
              <w:t>.TORRANCE CA 90505</w:t>
            </w:r>
          </w:p>
          <w:p w14:paraId="423889FD" w14:textId="77777777" w:rsidR="00270DDD" w:rsidRPr="00270DDD" w:rsidRDefault="00270DDD" w:rsidP="009022EA">
            <w:pPr>
              <w:rPr>
                <w:b/>
                <w:noProof/>
              </w:rPr>
            </w:pPr>
            <w:r w:rsidRPr="00270DDD">
              <w:rPr>
                <w:b/>
                <w:noProof/>
              </w:rPr>
              <w:t xml:space="preserve">     </w:t>
            </w:r>
            <w:r w:rsidR="009022EA">
              <w:rPr>
                <w:b/>
                <w:noProof/>
              </w:rPr>
              <w:t xml:space="preserve">                    NUMBER: 213-284-4288</w:t>
            </w:r>
          </w:p>
          <w:p w14:paraId="0E128827" w14:textId="77777777" w:rsidR="00270DDD" w:rsidRPr="00270DDD" w:rsidRDefault="00270DDD" w:rsidP="009022EA">
            <w:pPr>
              <w:rPr>
                <w:b/>
                <w:noProof/>
              </w:rPr>
            </w:pPr>
            <w:r w:rsidRPr="00270DDD">
              <w:rPr>
                <w:b/>
                <w:noProof/>
              </w:rPr>
              <w:t xml:space="preserve">              </w:t>
            </w:r>
            <w:r w:rsidR="009022EA">
              <w:rPr>
                <w:b/>
                <w:noProof/>
              </w:rPr>
              <w:t xml:space="preserve">           </w:t>
            </w:r>
            <w:r w:rsidRPr="00270DDD">
              <w:rPr>
                <w:b/>
                <w:noProof/>
              </w:rPr>
              <w:t>FAX: 310-756-1219</w:t>
            </w:r>
          </w:p>
          <w:p w14:paraId="77FE0074" w14:textId="77777777" w:rsidR="00270DDD" w:rsidRPr="00270DDD" w:rsidRDefault="009022EA" w:rsidP="009022EA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                         EMAIL:RAMAHEALTHCS@GMAIL</w:t>
            </w:r>
            <w:r w:rsidR="00270DDD" w:rsidRPr="00270DDD">
              <w:rPr>
                <w:b/>
                <w:noProof/>
              </w:rPr>
              <w:t>.CO</w:t>
            </w:r>
            <w:r>
              <w:rPr>
                <w:b/>
                <w:noProof/>
              </w:rPr>
              <w:t>M</w:t>
            </w:r>
          </w:p>
        </w:tc>
      </w:tr>
    </w:tbl>
    <w:p w14:paraId="333D65CE" w14:textId="77777777" w:rsidR="00467865" w:rsidRPr="00275BB5" w:rsidRDefault="00856C35" w:rsidP="00856C35">
      <w:pPr>
        <w:pStyle w:val="Heading1"/>
      </w:pPr>
      <w:r>
        <w:t>Employment Application</w:t>
      </w:r>
    </w:p>
    <w:p w14:paraId="5577585E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06B3325D" w14:textId="77777777" w:rsidTr="00176E67">
        <w:trPr>
          <w:trHeight w:val="432"/>
        </w:trPr>
        <w:tc>
          <w:tcPr>
            <w:tcW w:w="1081" w:type="dxa"/>
            <w:vAlign w:val="bottom"/>
          </w:tcPr>
          <w:p w14:paraId="5E85E164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14:paraId="5124B1F6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14:paraId="07CC1525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14:paraId="3B53D9B3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14:paraId="1AD376C8" w14:textId="77777777"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14:paraId="3D808676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0A7857B8" w14:textId="77777777" w:rsidTr="00856C35">
        <w:tc>
          <w:tcPr>
            <w:tcW w:w="1081" w:type="dxa"/>
            <w:vAlign w:val="bottom"/>
          </w:tcPr>
          <w:p w14:paraId="239FD6EE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14:paraId="46052454" w14:textId="77777777"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14:paraId="4E4F8960" w14:textId="77777777"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14:paraId="5C560010" w14:textId="77777777"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14:paraId="6A4D5DFF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14:paraId="351BE6F7" w14:textId="77777777" w:rsidR="00856C35" w:rsidRPr="009C220D" w:rsidRDefault="00856C35" w:rsidP="00856C35"/>
        </w:tc>
      </w:tr>
    </w:tbl>
    <w:p w14:paraId="45C9D3FB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14:paraId="3B3A60D5" w14:textId="77777777" w:rsidTr="00871876">
        <w:trPr>
          <w:trHeight w:val="288"/>
        </w:trPr>
        <w:tc>
          <w:tcPr>
            <w:tcW w:w="1081" w:type="dxa"/>
            <w:vAlign w:val="bottom"/>
          </w:tcPr>
          <w:p w14:paraId="6AD62F7B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14:paraId="35E85FB8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2EACEE30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436F23E3" w14:textId="77777777" w:rsidTr="00871876">
        <w:tc>
          <w:tcPr>
            <w:tcW w:w="1081" w:type="dxa"/>
            <w:vAlign w:val="bottom"/>
          </w:tcPr>
          <w:p w14:paraId="49A1AA76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14:paraId="5A155DF6" w14:textId="77777777"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00C29231" w14:textId="77777777"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14:paraId="19C09D40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14:paraId="5BC7E1C1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0D5D60C4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14:paraId="525601BD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14:paraId="488D94E3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7A95B183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52EA7896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1E2C89FF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14:paraId="2DB6D028" w14:textId="77777777"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14:paraId="595C642C" w14:textId="77777777"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487BDD6D" w14:textId="77777777"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14:paraId="0820F21B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3186C" w:rsidRPr="0083186C" w14:paraId="6B7A1F6C" w14:textId="77777777" w:rsidTr="00871876">
        <w:trPr>
          <w:trHeight w:val="288"/>
        </w:trPr>
        <w:tc>
          <w:tcPr>
            <w:tcW w:w="1080" w:type="dxa"/>
            <w:vAlign w:val="bottom"/>
          </w:tcPr>
          <w:p w14:paraId="72F4A097" w14:textId="77777777" w:rsidR="00841645" w:rsidRPr="0083186C" w:rsidRDefault="00841645" w:rsidP="00490804">
            <w:pPr>
              <w:rPr>
                <w:color w:val="000000" w:themeColor="text1"/>
              </w:rPr>
            </w:pPr>
            <w:r w:rsidRPr="0083186C">
              <w:rPr>
                <w:color w:val="000000" w:themeColor="text1"/>
              </w:rPr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14:paraId="2DC1B632" w14:textId="77777777" w:rsidR="00841645" w:rsidRPr="0083186C" w:rsidRDefault="00841645" w:rsidP="00856C35">
            <w:pPr>
              <w:pStyle w:val="FieldText"/>
              <w:rPr>
                <w:color w:val="000000" w:themeColor="text1"/>
              </w:rPr>
            </w:pPr>
          </w:p>
        </w:tc>
        <w:tc>
          <w:tcPr>
            <w:tcW w:w="720" w:type="dxa"/>
            <w:vAlign w:val="bottom"/>
          </w:tcPr>
          <w:p w14:paraId="7B776105" w14:textId="77777777" w:rsidR="00841645" w:rsidRPr="0083186C" w:rsidRDefault="00C92A3C" w:rsidP="00490804">
            <w:pPr>
              <w:pStyle w:val="Heading4"/>
              <w:rPr>
                <w:color w:val="000000" w:themeColor="text1"/>
              </w:rPr>
            </w:pPr>
            <w:r w:rsidRPr="0083186C">
              <w:rPr>
                <w:color w:val="000000" w:themeColor="text1"/>
              </w:rPr>
              <w:t>E</w:t>
            </w:r>
            <w:r w:rsidR="003A41A1" w:rsidRPr="0083186C">
              <w:rPr>
                <w:color w:val="000000" w:themeColor="text1"/>
              </w:rPr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14:paraId="2DD1FA3F" w14:textId="77777777" w:rsidR="00841645" w:rsidRPr="0083186C" w:rsidRDefault="00841645" w:rsidP="00440CD8">
            <w:pPr>
              <w:pStyle w:val="FieldText"/>
              <w:rPr>
                <w:color w:val="000000" w:themeColor="text1"/>
              </w:rPr>
            </w:pPr>
          </w:p>
        </w:tc>
      </w:tr>
    </w:tbl>
    <w:p w14:paraId="47145896" w14:textId="5E98C8C0" w:rsidR="00856C35" w:rsidRPr="0083186C" w:rsidRDefault="00856C35">
      <w:pPr>
        <w:rPr>
          <w:color w:val="000000" w:themeColor="text1"/>
        </w:rPr>
      </w:pPr>
    </w:p>
    <w:p w14:paraId="265A5E72" w14:textId="73E5F614" w:rsidR="0083186C" w:rsidRPr="00AD438F" w:rsidRDefault="0083186C">
      <w:pPr>
        <w:rPr>
          <w:color w:val="000000" w:themeColor="text1"/>
        </w:rPr>
      </w:pPr>
    </w:p>
    <w:p w14:paraId="581E6615" w14:textId="7972662D" w:rsidR="0083186C" w:rsidRPr="00AD438F" w:rsidRDefault="0083186C">
      <w:pPr>
        <w:rPr>
          <w:color w:val="000000" w:themeColor="text1"/>
        </w:rPr>
      </w:pPr>
      <w:r w:rsidRPr="00AD438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3CC5FC" wp14:editId="22C64A63">
                <wp:simplePos x="0" y="0"/>
                <wp:positionH relativeFrom="column">
                  <wp:posOffset>893091</wp:posOffset>
                </wp:positionH>
                <wp:positionV relativeFrom="paragraph">
                  <wp:posOffset>117475</wp:posOffset>
                </wp:positionV>
                <wp:extent cx="2570018" cy="0"/>
                <wp:effectExtent l="0" t="0" r="8255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001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F23590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3pt,9.25pt" to="272.65pt,9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" strokecolor="#4579b8 [3044]"/>
            </w:pict>
          </mc:Fallback>
        </mc:AlternateContent>
      </w:r>
      <w:r w:rsidRPr="00AD438F">
        <w:rPr>
          <w:color w:val="000000" w:themeColor="text1"/>
        </w:rPr>
        <w:t xml:space="preserve">Date Of Birth: </w:t>
      </w:r>
    </w:p>
    <w:p w14:paraId="0EDCD943" w14:textId="4987AA0B" w:rsidR="0083186C" w:rsidRPr="00AD438F" w:rsidRDefault="0083186C">
      <w:pPr>
        <w:rPr>
          <w:color w:val="000000" w:themeColor="text1"/>
        </w:rPr>
      </w:pPr>
    </w:p>
    <w:p w14:paraId="74934581" w14:textId="15635552" w:rsidR="0083186C" w:rsidRPr="00AD438F" w:rsidRDefault="0083186C">
      <w:pPr>
        <w:rPr>
          <w:color w:val="000000" w:themeColor="text1"/>
        </w:rPr>
      </w:pPr>
      <w:r w:rsidRPr="00AD438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CCDD71" wp14:editId="3D19B972">
                <wp:simplePos x="0" y="0"/>
                <wp:positionH relativeFrom="column">
                  <wp:posOffset>1170710</wp:posOffset>
                </wp:positionH>
                <wp:positionV relativeFrom="paragraph">
                  <wp:posOffset>95943</wp:posOffset>
                </wp:positionV>
                <wp:extent cx="1967346" cy="0"/>
                <wp:effectExtent l="0" t="0" r="13970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6734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FB8683" id="Straight Connector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2pt,7.55pt" to="247.1pt,7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" strokecolor="#4579b8 [3044]"/>
            </w:pict>
          </mc:Fallback>
        </mc:AlternateContent>
      </w:r>
      <w:r w:rsidRPr="00AD438F">
        <w:rPr>
          <w:color w:val="000000" w:themeColor="text1"/>
        </w:rPr>
        <w:t xml:space="preserve">Emergency Contact: </w:t>
      </w:r>
    </w:p>
    <w:p w14:paraId="65FAEEFB" w14:textId="66AEF1BE" w:rsidR="0083186C" w:rsidRPr="00AD438F" w:rsidRDefault="0083186C">
      <w:pPr>
        <w:rPr>
          <w:color w:val="000000" w:themeColor="text1"/>
        </w:rPr>
      </w:pPr>
    </w:p>
    <w:p w14:paraId="607CE8B4" w14:textId="03AF5C3E" w:rsidR="0083186C" w:rsidRPr="00AD438F" w:rsidRDefault="0083186C">
      <w:pPr>
        <w:rPr>
          <w:color w:val="000000" w:themeColor="text1"/>
        </w:rPr>
      </w:pPr>
      <w:r w:rsidRPr="00AD438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179E19" wp14:editId="133F6FC4">
                <wp:simplePos x="0" y="0"/>
                <wp:positionH relativeFrom="column">
                  <wp:posOffset>2563091</wp:posOffset>
                </wp:positionH>
                <wp:positionV relativeFrom="paragraph">
                  <wp:posOffset>95885</wp:posOffset>
                </wp:positionV>
                <wp:extent cx="3802899" cy="0"/>
                <wp:effectExtent l="0" t="0" r="7620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289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349C81"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1.8pt,7.55pt" to="501.25pt,7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" strokecolor="#4579b8 [3044]"/>
            </w:pict>
          </mc:Fallback>
        </mc:AlternateContent>
      </w:r>
      <w:r w:rsidRPr="00AD438F">
        <w:rPr>
          <w:color w:val="000000" w:themeColor="text1"/>
        </w:rPr>
        <w:t xml:space="preserve">Emergency Contact Number and Relationship: </w:t>
      </w:r>
    </w:p>
    <w:p w14:paraId="5C100E87" w14:textId="77777777" w:rsidR="0083186C" w:rsidRDefault="0083186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013C250B" w14:textId="77777777" w:rsidTr="00BC07E3">
        <w:trPr>
          <w:trHeight w:val="288"/>
        </w:trPr>
        <w:tc>
          <w:tcPr>
            <w:tcW w:w="1466" w:type="dxa"/>
            <w:vAlign w:val="bottom"/>
          </w:tcPr>
          <w:p w14:paraId="72975120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14:paraId="32102246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  <w:vAlign w:val="bottom"/>
          </w:tcPr>
          <w:p w14:paraId="2FFFB5C4" w14:textId="77777777" w:rsidR="00613129" w:rsidRPr="005114CE" w:rsidRDefault="00613129" w:rsidP="00490804">
            <w:pPr>
              <w:pStyle w:val="Heading4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14:paraId="7FECEDFA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  <w:vAlign w:val="bottom"/>
          </w:tcPr>
          <w:p w14:paraId="3F727E7D" w14:textId="77777777" w:rsidR="00613129" w:rsidRPr="005114CE" w:rsidRDefault="00613129" w:rsidP="00490804">
            <w:pPr>
              <w:pStyle w:val="Heading4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266B6631" w14:textId="77777777"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14:paraId="7B65D628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5114CE" w14:paraId="574F43AD" w14:textId="77777777" w:rsidTr="00BC07E3">
        <w:trPr>
          <w:trHeight w:val="288"/>
        </w:trPr>
        <w:tc>
          <w:tcPr>
            <w:tcW w:w="1803" w:type="dxa"/>
            <w:vAlign w:val="bottom"/>
          </w:tcPr>
          <w:p w14:paraId="0CD5C175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14:paraId="7F6B6D5B" w14:textId="77777777" w:rsidR="00DE7FB7" w:rsidRPr="009C220D" w:rsidRDefault="00DE7FB7" w:rsidP="00083002">
            <w:pPr>
              <w:pStyle w:val="FieldText"/>
            </w:pPr>
          </w:p>
        </w:tc>
      </w:tr>
    </w:tbl>
    <w:p w14:paraId="16E43B5C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6C89CEF1" w14:textId="77777777" w:rsidTr="00BC07E3">
        <w:tc>
          <w:tcPr>
            <w:tcW w:w="3692" w:type="dxa"/>
            <w:vAlign w:val="bottom"/>
          </w:tcPr>
          <w:p w14:paraId="4CC60765" w14:textId="77777777" w:rsidR="009C220D" w:rsidRPr="005114CE" w:rsidRDefault="009C220D" w:rsidP="00490804">
            <w:r w:rsidRPr="005114CE">
              <w:t>Are you a citizen of the United States?</w:t>
            </w:r>
          </w:p>
        </w:tc>
        <w:tc>
          <w:tcPr>
            <w:tcW w:w="665" w:type="dxa"/>
            <w:vAlign w:val="bottom"/>
          </w:tcPr>
          <w:p w14:paraId="641698C3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51EF6055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47652F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  <w:vAlign w:val="bottom"/>
          </w:tcPr>
          <w:p w14:paraId="674F8181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70282FE4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47652F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  <w:vAlign w:val="bottom"/>
          </w:tcPr>
          <w:p w14:paraId="50C22B99" w14:textId="77777777"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14:paraId="440F6A78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1E7447ED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47652F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14:paraId="6DF809C4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5F9B86A8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47652F">
              <w:fldChar w:fldCharType="separate"/>
            </w:r>
            <w:r w:rsidRPr="005114CE">
              <w:fldChar w:fldCharType="end"/>
            </w:r>
          </w:p>
        </w:tc>
      </w:tr>
    </w:tbl>
    <w:p w14:paraId="7DD4F3AD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23920052" w14:textId="77777777" w:rsidTr="00BC07E3">
        <w:tc>
          <w:tcPr>
            <w:tcW w:w="3692" w:type="dxa"/>
            <w:vAlign w:val="bottom"/>
          </w:tcPr>
          <w:p w14:paraId="6D952510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  <w:vAlign w:val="bottom"/>
          </w:tcPr>
          <w:p w14:paraId="0DBBC257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771B29E4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47652F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14:paraId="6823090F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231F80C2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47652F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14:paraId="0A9B5311" w14:textId="77777777"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14:paraId="03CE7CAF" w14:textId="77777777" w:rsidR="009C220D" w:rsidRPr="009C220D" w:rsidRDefault="009C220D" w:rsidP="00617C65">
            <w:pPr>
              <w:pStyle w:val="FieldText"/>
            </w:pPr>
          </w:p>
        </w:tc>
      </w:tr>
    </w:tbl>
    <w:p w14:paraId="33230CDA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9C220D" w:rsidRPr="005114CE" w14:paraId="5AB37B7D" w14:textId="77777777" w:rsidTr="00BC07E3">
        <w:tc>
          <w:tcPr>
            <w:tcW w:w="3692" w:type="dxa"/>
            <w:vAlign w:val="bottom"/>
          </w:tcPr>
          <w:p w14:paraId="62B0D079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  <w:vAlign w:val="bottom"/>
          </w:tcPr>
          <w:p w14:paraId="343AA486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48C6781A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47652F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14:paraId="00FA6BF8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220CB980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47652F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14:paraId="5D352403" w14:textId="77777777" w:rsidR="009C220D" w:rsidRPr="005114CE" w:rsidRDefault="009C220D" w:rsidP="00682C69"/>
        </w:tc>
      </w:tr>
    </w:tbl>
    <w:p w14:paraId="32955E40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0F2DF4" w:rsidRPr="005114CE" w14:paraId="299A4736" w14:textId="77777777" w:rsidTr="00BC07E3">
        <w:trPr>
          <w:trHeight w:val="288"/>
        </w:trPr>
        <w:tc>
          <w:tcPr>
            <w:tcW w:w="1332" w:type="dxa"/>
            <w:vAlign w:val="bottom"/>
          </w:tcPr>
          <w:p w14:paraId="274D900C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14:paraId="659BEB2F" w14:textId="77777777" w:rsidR="000F2DF4" w:rsidRPr="009C220D" w:rsidRDefault="000F2DF4" w:rsidP="00617C65">
            <w:pPr>
              <w:pStyle w:val="FieldText"/>
            </w:pPr>
          </w:p>
        </w:tc>
      </w:tr>
    </w:tbl>
    <w:p w14:paraId="1EAAB3FE" w14:textId="77777777"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14:paraId="7B34D0E4" w14:textId="77777777" w:rsidTr="00176E67">
        <w:trPr>
          <w:trHeight w:val="432"/>
        </w:trPr>
        <w:tc>
          <w:tcPr>
            <w:tcW w:w="1332" w:type="dxa"/>
            <w:vAlign w:val="bottom"/>
          </w:tcPr>
          <w:p w14:paraId="15C7D4CB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14:paraId="2E3B2818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2E7DEAF9" w14:textId="77777777"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2FAC2C86" w14:textId="77777777" w:rsidR="000F2DF4" w:rsidRPr="005114CE" w:rsidRDefault="000F2DF4" w:rsidP="00617C65">
            <w:pPr>
              <w:pStyle w:val="FieldText"/>
            </w:pPr>
          </w:p>
        </w:tc>
      </w:tr>
    </w:tbl>
    <w:p w14:paraId="343EAE38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1AD71CC5" w14:textId="77777777" w:rsidTr="00BC07E3">
        <w:tc>
          <w:tcPr>
            <w:tcW w:w="797" w:type="dxa"/>
            <w:vAlign w:val="bottom"/>
          </w:tcPr>
          <w:p w14:paraId="63AE69B1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14:paraId="351992DA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31239016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3C5B5C22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14:paraId="17EA4A6A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1235719E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27547B37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47652F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6F07A506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1352D24A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47652F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6B5A2524" w14:textId="77777777" w:rsidR="00250014" w:rsidRPr="005114CE" w:rsidRDefault="00250014" w:rsidP="00490804">
            <w:pPr>
              <w:pStyle w:val="Heading4"/>
            </w:pPr>
            <w:proofErr w:type="gramStart"/>
            <w:r w:rsidRPr="005114CE">
              <w:t>D</w:t>
            </w:r>
            <w:r w:rsidR="00330050">
              <w:t>iploma:</w:t>
            </w:r>
            <w:r w:rsidRPr="005114CE">
              <w:t>:</w:t>
            </w:r>
            <w:proofErr w:type="gramEnd"/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14:paraId="7C4FC21F" w14:textId="77777777" w:rsidR="00250014" w:rsidRPr="005114CE" w:rsidRDefault="00250014" w:rsidP="00617C65">
            <w:pPr>
              <w:pStyle w:val="FieldText"/>
            </w:pPr>
          </w:p>
        </w:tc>
      </w:tr>
    </w:tbl>
    <w:p w14:paraId="49776EA2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613129" w14:paraId="3AB4084A" w14:textId="77777777" w:rsidTr="00BC07E3">
        <w:trPr>
          <w:trHeight w:val="288"/>
        </w:trPr>
        <w:tc>
          <w:tcPr>
            <w:tcW w:w="810" w:type="dxa"/>
            <w:vAlign w:val="bottom"/>
          </w:tcPr>
          <w:p w14:paraId="05DC181E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14:paraId="6795F383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7EABE6C4" w14:textId="77777777"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23C0E8E9" w14:textId="77777777" w:rsidR="000F2DF4" w:rsidRPr="005114CE" w:rsidRDefault="000F2DF4" w:rsidP="00617C65">
            <w:pPr>
              <w:pStyle w:val="FieldText"/>
            </w:pPr>
          </w:p>
        </w:tc>
      </w:tr>
    </w:tbl>
    <w:p w14:paraId="27AEC9F6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13238C89" w14:textId="77777777" w:rsidTr="00BC07E3">
        <w:trPr>
          <w:trHeight w:val="288"/>
        </w:trPr>
        <w:tc>
          <w:tcPr>
            <w:tcW w:w="797" w:type="dxa"/>
            <w:vAlign w:val="bottom"/>
          </w:tcPr>
          <w:p w14:paraId="7786BC5A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14:paraId="06F4CEAC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78A94744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111FF10B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14:paraId="116EF7DC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692763A0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2725CD83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47652F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7049F301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5FFC5417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47652F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6E32D164" w14:textId="77777777"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14:paraId="2E97DDC5" w14:textId="77777777" w:rsidR="00250014" w:rsidRPr="005114CE" w:rsidRDefault="00250014" w:rsidP="00617C65">
            <w:pPr>
              <w:pStyle w:val="FieldText"/>
            </w:pPr>
          </w:p>
        </w:tc>
      </w:tr>
    </w:tbl>
    <w:p w14:paraId="55D31F90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2A2510" w:rsidRPr="00613129" w14:paraId="0706A0E5" w14:textId="77777777" w:rsidTr="00BC07E3">
        <w:trPr>
          <w:trHeight w:val="288"/>
        </w:trPr>
        <w:tc>
          <w:tcPr>
            <w:tcW w:w="810" w:type="dxa"/>
            <w:vAlign w:val="bottom"/>
          </w:tcPr>
          <w:p w14:paraId="1F6EAF35" w14:textId="77777777" w:rsidR="002A2510" w:rsidRPr="005114CE" w:rsidRDefault="002A2510" w:rsidP="00490804">
            <w:r w:rsidRPr="005114CE">
              <w:lastRenderedPageBreak/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14:paraId="74443A33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7879AE56" w14:textId="77777777"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6F22042A" w14:textId="77777777" w:rsidR="002A2510" w:rsidRPr="005114CE" w:rsidRDefault="002A2510" w:rsidP="00617C65">
            <w:pPr>
              <w:pStyle w:val="FieldText"/>
            </w:pPr>
          </w:p>
        </w:tc>
      </w:tr>
    </w:tbl>
    <w:p w14:paraId="24571862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624C8233" w14:textId="77777777" w:rsidTr="00BC07E3">
        <w:trPr>
          <w:trHeight w:val="288"/>
        </w:trPr>
        <w:tc>
          <w:tcPr>
            <w:tcW w:w="792" w:type="dxa"/>
            <w:vAlign w:val="bottom"/>
          </w:tcPr>
          <w:p w14:paraId="3C4F1B01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14:paraId="41CBC011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409429B0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0F1012CB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14:paraId="76AD9EA7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7DAC739C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5BDC2D1E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47652F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28BBC512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46840FF7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47652F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53655B0F" w14:textId="77777777"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14:paraId="7263309A" w14:textId="77777777" w:rsidR="00250014" w:rsidRPr="005114CE" w:rsidRDefault="00250014" w:rsidP="00617C65">
            <w:pPr>
              <w:pStyle w:val="FieldText"/>
            </w:pPr>
          </w:p>
        </w:tc>
      </w:tr>
    </w:tbl>
    <w:p w14:paraId="2C2BBAEA" w14:textId="77777777" w:rsidR="00330050" w:rsidRDefault="00330050" w:rsidP="00330050">
      <w:pPr>
        <w:pStyle w:val="Heading2"/>
      </w:pPr>
      <w:r>
        <w:t>References</w:t>
      </w:r>
    </w:p>
    <w:p w14:paraId="24AE7B6D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5580"/>
        <w:gridCol w:w="1350"/>
        <w:gridCol w:w="2070"/>
      </w:tblGrid>
      <w:tr w:rsidR="000F2DF4" w:rsidRPr="005114CE" w14:paraId="0B7BEEAE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54C1C4F6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14:paraId="28ADEC55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33503FFD" w14:textId="77777777"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28B38ED9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5FBEDFB9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2C804681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1D8CAB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18AA52BE" w14:textId="77777777"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934F599" w14:textId="77777777" w:rsidR="000F2DF4" w:rsidRPr="009C220D" w:rsidRDefault="000F2DF4" w:rsidP="00682C69">
            <w:pPr>
              <w:pStyle w:val="FieldText"/>
            </w:pPr>
          </w:p>
        </w:tc>
      </w:tr>
      <w:tr w:rsidR="000D2539" w:rsidRPr="005114CE" w14:paraId="0434F4C6" w14:textId="77777777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14:paraId="3899A0B0" w14:textId="77777777" w:rsidR="000D2539" w:rsidRPr="005114CE" w:rsidRDefault="000D2539" w:rsidP="00490804">
            <w: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14:paraId="78B649AA" w14:textId="77777777" w:rsidR="000D2539" w:rsidRPr="005114CE" w:rsidRDefault="000D2539" w:rsidP="00D55AFA">
            <w:pPr>
              <w:pStyle w:val="FieldText"/>
            </w:pPr>
          </w:p>
        </w:tc>
      </w:tr>
      <w:tr w:rsidR="00D55AFA" w:rsidRPr="005114CE" w14:paraId="5BB6C69F" w14:textId="77777777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E9F06B3" w14:textId="77777777"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5D0F8C4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CE434DF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9CD154B" w14:textId="77777777" w:rsidR="00D55AFA" w:rsidRDefault="00D55AFA" w:rsidP="00330050"/>
        </w:tc>
      </w:tr>
      <w:tr w:rsidR="000F2DF4" w:rsidRPr="005114CE" w14:paraId="07273D3A" w14:textId="77777777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14:paraId="0DEE9C94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5F992F0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2286CB5E" w14:textId="77777777"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834A83F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274B210E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0764805D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9D1C4B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67533F09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A63BA5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5114CE" w14:paraId="025D8552" w14:textId="77777777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14:paraId="083FD029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14:paraId="13215F9B" w14:textId="77777777" w:rsidR="000D2539" w:rsidRPr="009C220D" w:rsidRDefault="000D2539" w:rsidP="00D55AFA">
            <w:pPr>
              <w:pStyle w:val="FieldText"/>
            </w:pPr>
          </w:p>
        </w:tc>
      </w:tr>
      <w:tr w:rsidR="00D55AFA" w:rsidRPr="005114CE" w14:paraId="1A3393E3" w14:textId="77777777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8D03D41" w14:textId="77777777"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7CAD5BC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B766616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8373D33" w14:textId="77777777" w:rsidR="00D55AFA" w:rsidRDefault="00D55AFA" w:rsidP="00330050"/>
        </w:tc>
      </w:tr>
      <w:tr w:rsidR="000D2539" w:rsidRPr="005114CE" w14:paraId="261EFB5B" w14:textId="77777777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14:paraId="47BD3472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091D01B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34E97BB8" w14:textId="77777777"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C3C087F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729F5366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0D9D986B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1ED09D9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14:paraId="2D9FC6E4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59DD272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33A35882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654F7726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14:paraId="349AD9D4" w14:textId="77777777" w:rsidR="000D2539" w:rsidRPr="005114CE" w:rsidRDefault="000D2539" w:rsidP="00607FED">
            <w:pPr>
              <w:pStyle w:val="FieldText"/>
              <w:keepLines/>
            </w:pPr>
          </w:p>
        </w:tc>
      </w:tr>
    </w:tbl>
    <w:p w14:paraId="1C873970" w14:textId="77777777" w:rsidR="00871876" w:rsidRDefault="00871876" w:rsidP="00871876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14:paraId="3D1C5042" w14:textId="77777777" w:rsidTr="00176E67">
        <w:trPr>
          <w:trHeight w:val="432"/>
        </w:trPr>
        <w:tc>
          <w:tcPr>
            <w:tcW w:w="1072" w:type="dxa"/>
            <w:vAlign w:val="bottom"/>
          </w:tcPr>
          <w:p w14:paraId="0AB338BC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18943CDF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09EFEFD0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54CFA5E6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4C466A92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023FB671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146C4F2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72FE6516" w14:textId="77777777"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478E06D" w14:textId="77777777" w:rsidR="000D2539" w:rsidRPr="009C220D" w:rsidRDefault="000D2539" w:rsidP="0014663E">
            <w:pPr>
              <w:pStyle w:val="FieldText"/>
            </w:pPr>
          </w:p>
        </w:tc>
      </w:tr>
    </w:tbl>
    <w:p w14:paraId="44734CFD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0AD7D555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165D599C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16436508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32878F97" w14:textId="77777777"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159C69BA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14:paraId="2C90BE31" w14:textId="77777777"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47DD2B6D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151FE477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613129" w14:paraId="36604E15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038C60C2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3B689671" w14:textId="77777777" w:rsidR="000D2539" w:rsidRPr="009C220D" w:rsidRDefault="000D2539" w:rsidP="0014663E">
            <w:pPr>
              <w:pStyle w:val="FieldText"/>
            </w:pPr>
          </w:p>
        </w:tc>
      </w:tr>
    </w:tbl>
    <w:p w14:paraId="27A05E16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3214A080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4E463F64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77FAD184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6C44AE42" w14:textId="77777777"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21DE1D2E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61122348" w14:textId="77777777"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0FE07C7E" w14:textId="77777777" w:rsidR="000D2539" w:rsidRPr="009C220D" w:rsidRDefault="000D2539" w:rsidP="0014663E">
            <w:pPr>
              <w:pStyle w:val="FieldText"/>
            </w:pPr>
          </w:p>
        </w:tc>
      </w:tr>
    </w:tbl>
    <w:p w14:paraId="5C5E2737" w14:textId="77777777"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0D2539" w:rsidRPr="00613129" w14:paraId="30B133B2" w14:textId="77777777" w:rsidTr="00176E67">
        <w:tc>
          <w:tcPr>
            <w:tcW w:w="5040" w:type="dxa"/>
            <w:vAlign w:val="bottom"/>
          </w:tcPr>
          <w:p w14:paraId="23134538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35533FD3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55C44A42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47652F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6661A030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4A4B45F3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47652F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44C7666D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08C7DBAD" w14:textId="77777777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14:paraId="1919142D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7227B406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7832346D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39122951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61E9C814" w14:textId="77777777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64327C1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95901E4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6AA3529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AC63B9D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60ADA37F" w14:textId="77777777"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14:paraId="35A82C3A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00661F20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68C4B5E3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5D82A632" w14:textId="77777777"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782EC77E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49A36AC1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0FB585DD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DD2C21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5CF2B458" w14:textId="77777777"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5FD834F" w14:textId="77777777" w:rsidR="00BC07E3" w:rsidRPr="009C220D" w:rsidRDefault="00BC07E3" w:rsidP="00BC07E3">
            <w:pPr>
              <w:pStyle w:val="FieldText"/>
            </w:pPr>
          </w:p>
        </w:tc>
      </w:tr>
    </w:tbl>
    <w:p w14:paraId="1D434E06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519F1731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3A1502D6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531AB098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41F5A3CA" w14:textId="77777777"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07995DCB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14:paraId="21AFED52" w14:textId="77777777"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75301B95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5F499A93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14:paraId="291B6085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25BBE933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34EDFD4E" w14:textId="77777777" w:rsidR="00BC07E3" w:rsidRPr="009C220D" w:rsidRDefault="00BC07E3" w:rsidP="00BC07E3">
            <w:pPr>
              <w:pStyle w:val="FieldText"/>
            </w:pPr>
          </w:p>
        </w:tc>
      </w:tr>
    </w:tbl>
    <w:p w14:paraId="1A529739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1FF35338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6D80356E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6A8EA0FD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7CC2F6A1" w14:textId="77777777"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5E7C6DD5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668E5B38" w14:textId="77777777"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7E4E612F" w14:textId="77777777" w:rsidR="00BC07E3" w:rsidRPr="009C220D" w:rsidRDefault="00BC07E3" w:rsidP="00BC07E3">
            <w:pPr>
              <w:pStyle w:val="FieldText"/>
            </w:pPr>
          </w:p>
        </w:tc>
      </w:tr>
    </w:tbl>
    <w:p w14:paraId="54CC4AA8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14:paraId="34C0DC7C" w14:textId="77777777" w:rsidTr="00176E67">
        <w:tc>
          <w:tcPr>
            <w:tcW w:w="5040" w:type="dxa"/>
            <w:vAlign w:val="bottom"/>
          </w:tcPr>
          <w:p w14:paraId="3C58FB87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3CB6447B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376E05BD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47652F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12DF0273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106DA0A4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47652F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58B86328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5B9F7094" w14:textId="77777777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14:paraId="65D74A8D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0F53E455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206B53F1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50800DD4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5A115DE0" w14:textId="77777777" w:rsidTr="00176E6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EAED38E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3F6B6BD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ACD6DCB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5F9C543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674B3F9A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14:paraId="296D69B4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4CD3DFFF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7745066F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2E14D77F" w14:textId="77777777"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709BF0AF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42727211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657CE93E" w14:textId="77777777" w:rsidR="00BC07E3" w:rsidRPr="005114CE" w:rsidRDefault="00BC07E3" w:rsidP="00BC07E3">
            <w:r w:rsidRPr="005114CE">
              <w:lastRenderedPageBreak/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40CDAF9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7C394810" w14:textId="77777777"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C8E8433" w14:textId="77777777" w:rsidR="00BC07E3" w:rsidRPr="009C220D" w:rsidRDefault="00BC07E3" w:rsidP="00BC07E3">
            <w:pPr>
              <w:pStyle w:val="FieldText"/>
            </w:pPr>
          </w:p>
        </w:tc>
      </w:tr>
    </w:tbl>
    <w:p w14:paraId="3B8ED257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0BBE6A5B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7128171D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2A0BA6A0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1C0421F7" w14:textId="77777777"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6597D266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14:paraId="0C6F92D0" w14:textId="77777777"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2F5FDD6D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2302CAAD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14:paraId="412B88C4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3D26095E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77422FAA" w14:textId="77777777" w:rsidR="00BC07E3" w:rsidRPr="009C220D" w:rsidRDefault="00BC07E3" w:rsidP="00BC07E3">
            <w:pPr>
              <w:pStyle w:val="FieldText"/>
            </w:pPr>
          </w:p>
        </w:tc>
      </w:tr>
    </w:tbl>
    <w:p w14:paraId="3E2A925B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602591A1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023D8E05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0E7E0AF2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14769114" w14:textId="77777777"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23A8685C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0EB85ED3" w14:textId="77777777"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521A907B" w14:textId="77777777" w:rsidR="00BC07E3" w:rsidRPr="009C220D" w:rsidRDefault="00BC07E3" w:rsidP="00BC07E3">
            <w:pPr>
              <w:pStyle w:val="FieldText"/>
            </w:pPr>
          </w:p>
        </w:tc>
      </w:tr>
    </w:tbl>
    <w:p w14:paraId="1C50AA41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14:paraId="1D942B4D" w14:textId="77777777" w:rsidTr="00176E67">
        <w:tc>
          <w:tcPr>
            <w:tcW w:w="5040" w:type="dxa"/>
            <w:vAlign w:val="bottom"/>
          </w:tcPr>
          <w:p w14:paraId="5DA02E24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65171390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41565826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47652F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288085AB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6594BF1F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47652F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1674E57A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584DE25E" w14:textId="77777777" w:rsidR="00871876" w:rsidRDefault="00871876" w:rsidP="00871876">
      <w:pPr>
        <w:pStyle w:val="Heading2"/>
      </w:pPr>
      <w:r>
        <w:t>Military Service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14:paraId="4A3DF08C" w14:textId="77777777" w:rsidTr="00176E67">
        <w:trPr>
          <w:trHeight w:val="432"/>
        </w:trPr>
        <w:tc>
          <w:tcPr>
            <w:tcW w:w="823" w:type="dxa"/>
            <w:vAlign w:val="bottom"/>
          </w:tcPr>
          <w:p w14:paraId="3EF20F3C" w14:textId="77777777"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vAlign w:val="bottom"/>
          </w:tcPr>
          <w:p w14:paraId="673F3787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  <w:vAlign w:val="bottom"/>
          </w:tcPr>
          <w:p w14:paraId="7F4221DC" w14:textId="77777777" w:rsidR="000D2539" w:rsidRPr="005114CE" w:rsidRDefault="000D2539" w:rsidP="00C92A3C">
            <w:pPr>
              <w:pStyle w:val="Heading4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14:paraId="271A03BD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  <w:vAlign w:val="bottom"/>
          </w:tcPr>
          <w:p w14:paraId="2C0E253B" w14:textId="77777777" w:rsidR="000D2539" w:rsidRPr="005114CE" w:rsidRDefault="000D2539" w:rsidP="00C92A3C">
            <w:pPr>
              <w:pStyle w:val="Heading4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35B70B6C" w14:textId="77777777" w:rsidR="000D2539" w:rsidRPr="009C220D" w:rsidRDefault="000D2539" w:rsidP="00902964">
            <w:pPr>
              <w:pStyle w:val="FieldText"/>
            </w:pPr>
          </w:p>
        </w:tc>
      </w:tr>
    </w:tbl>
    <w:p w14:paraId="4541FB2F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3120"/>
        <w:gridCol w:w="1927"/>
        <w:gridCol w:w="3204"/>
      </w:tblGrid>
      <w:tr w:rsidR="000D2539" w:rsidRPr="005114CE" w14:paraId="30DC919A" w14:textId="77777777" w:rsidTr="00176E67">
        <w:trPr>
          <w:trHeight w:val="288"/>
        </w:trPr>
        <w:tc>
          <w:tcPr>
            <w:tcW w:w="1829" w:type="dxa"/>
            <w:vAlign w:val="bottom"/>
          </w:tcPr>
          <w:p w14:paraId="0F4E0920" w14:textId="77777777"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bottom"/>
          </w:tcPr>
          <w:p w14:paraId="3FC0DC4E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  <w:vAlign w:val="bottom"/>
          </w:tcPr>
          <w:p w14:paraId="64D06158" w14:textId="77777777" w:rsidR="000D2539" w:rsidRPr="005114CE" w:rsidRDefault="000D2539" w:rsidP="00C92A3C">
            <w:pPr>
              <w:pStyle w:val="Heading4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vAlign w:val="bottom"/>
          </w:tcPr>
          <w:p w14:paraId="293351F9" w14:textId="77777777" w:rsidR="000D2539" w:rsidRPr="009C220D" w:rsidRDefault="000D2539" w:rsidP="00902964">
            <w:pPr>
              <w:pStyle w:val="FieldText"/>
            </w:pPr>
          </w:p>
        </w:tc>
      </w:tr>
    </w:tbl>
    <w:p w14:paraId="18CA9A1D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2"/>
        <w:gridCol w:w="7238"/>
      </w:tblGrid>
      <w:tr w:rsidR="000D2539" w:rsidRPr="005114CE" w14:paraId="7D0B77B3" w14:textId="77777777" w:rsidTr="00176E67">
        <w:trPr>
          <w:trHeight w:val="288"/>
        </w:trPr>
        <w:tc>
          <w:tcPr>
            <w:tcW w:w="2842" w:type="dxa"/>
            <w:vAlign w:val="bottom"/>
          </w:tcPr>
          <w:p w14:paraId="2F8703DB" w14:textId="77777777"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  <w:vAlign w:val="bottom"/>
          </w:tcPr>
          <w:p w14:paraId="69ABC0AC" w14:textId="77777777" w:rsidR="000D2539" w:rsidRPr="009C220D" w:rsidRDefault="000D2539" w:rsidP="00902964">
            <w:pPr>
              <w:pStyle w:val="FieldText"/>
            </w:pPr>
          </w:p>
        </w:tc>
      </w:tr>
    </w:tbl>
    <w:p w14:paraId="3BFBF97A" w14:textId="77777777" w:rsidR="00871876" w:rsidRDefault="00871876" w:rsidP="00871876">
      <w:pPr>
        <w:pStyle w:val="Heading2"/>
      </w:pPr>
      <w:r w:rsidRPr="009C220D">
        <w:t>Disclaimer and Signature</w:t>
      </w:r>
    </w:p>
    <w:p w14:paraId="4C9E8314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78177439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14:paraId="6001420E" w14:textId="77777777" w:rsidTr="00330050">
        <w:trPr>
          <w:trHeight w:val="432"/>
        </w:trPr>
        <w:tc>
          <w:tcPr>
            <w:tcW w:w="1072" w:type="dxa"/>
            <w:vAlign w:val="bottom"/>
          </w:tcPr>
          <w:p w14:paraId="36D2A65E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14:paraId="4A454122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14:paraId="5DE09F26" w14:textId="77777777"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14:paraId="0D4660EE" w14:textId="77777777" w:rsidR="000D2539" w:rsidRPr="005114CE" w:rsidRDefault="000D2539" w:rsidP="00682C69">
            <w:pPr>
              <w:pStyle w:val="FieldText"/>
            </w:pPr>
          </w:p>
        </w:tc>
      </w:tr>
    </w:tbl>
    <w:p w14:paraId="2B500ABF" w14:textId="77777777" w:rsidR="005F6E87" w:rsidRPr="004E34C6" w:rsidRDefault="005F6E87" w:rsidP="004E34C6"/>
    <w:sectPr w:rsidR="005F6E87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2C8189" w14:textId="77777777" w:rsidR="0047652F" w:rsidRDefault="0047652F" w:rsidP="00176E67">
      <w:r>
        <w:separator/>
      </w:r>
    </w:p>
  </w:endnote>
  <w:endnote w:type="continuationSeparator" w:id="0">
    <w:p w14:paraId="7CBE827C" w14:textId="77777777" w:rsidR="0047652F" w:rsidRDefault="0047652F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631626"/>
      <w:docPartObj>
        <w:docPartGallery w:val="Page Numbers (Bottom of Page)"/>
        <w:docPartUnique/>
      </w:docPartObj>
    </w:sdtPr>
    <w:sdtEndPr/>
    <w:sdtContent>
      <w:p w14:paraId="43B19C3F" w14:textId="77777777" w:rsidR="00C07877" w:rsidRDefault="00C0787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22E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ACBC1A" w14:textId="77777777" w:rsidR="0047652F" w:rsidRDefault="0047652F" w:rsidP="00176E67">
      <w:r>
        <w:separator/>
      </w:r>
    </w:p>
  </w:footnote>
  <w:footnote w:type="continuationSeparator" w:id="0">
    <w:p w14:paraId="12477986" w14:textId="77777777" w:rsidR="0047652F" w:rsidRDefault="0047652F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5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7877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0DDD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7652F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3186C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2EA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D438F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C07877"/>
    <w:rsid w:val="00C079CA"/>
    <w:rsid w:val="00C45FDA"/>
    <w:rsid w:val="00C67741"/>
    <w:rsid w:val="00C74647"/>
    <w:rsid w:val="00C76039"/>
    <w:rsid w:val="00C76480"/>
    <w:rsid w:val="00C80AD2"/>
    <w:rsid w:val="00C85D6A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F8288D"/>
  <w15:docId w15:val="{7BDB9CD2-3A94-0847-8C26-AEF2FBBEF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private:var:folders:rt:917_lszn0gs7zfr6k7pdl5gm0000gn:T:TM028033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Macintosh%20HD:private:var:folders:rt:917_lszn0gs7zfr6k7pdl5gm0000gn:T:TM02803374</Template>
  <TotalTime>29</TotalTime>
  <Pages>3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(2-pp., online form)</vt:lpstr>
    </vt:vector>
  </TitlesOfParts>
  <Company>Microsoft Corporation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Sahada ibrahim</dc:creator>
  <cp:lastModifiedBy>sahada ibrahim</cp:lastModifiedBy>
  <cp:revision>4</cp:revision>
  <cp:lastPrinted>2002-05-23T18:14:00Z</cp:lastPrinted>
  <dcterms:created xsi:type="dcterms:W3CDTF">2015-10-14T23:04:00Z</dcterms:created>
  <dcterms:modified xsi:type="dcterms:W3CDTF">2021-09-09T01:56:00Z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